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01B1C" w14:paraId="20C06BFA" w14:textId="77777777" w:rsidTr="0097298E">
        <w:tc>
          <w:tcPr>
            <w:tcW w:w="4788" w:type="dxa"/>
          </w:tcPr>
          <w:p w14:paraId="20C06BF8" w14:textId="69B69967" w:rsidR="00A01B1C" w:rsidRDefault="005C3D56" w:rsidP="00A01B1C">
            <w:pPr>
              <w:pStyle w:val="Heading1"/>
              <w:outlineLvl w:val="0"/>
            </w:pPr>
            <w:r w:rsidRPr="005C3D56">
              <w:rPr>
                <w:color w:val="FF0000"/>
              </w:rPr>
              <w:t>Willa</w:t>
            </w:r>
            <w:r w:rsidR="00A01B1C" w:rsidRPr="005C3D56">
              <w:rPr>
                <w:color w:val="FF0000"/>
              </w:rPr>
              <w:t xml:space="preserve"> Application</w:t>
            </w:r>
          </w:p>
        </w:tc>
        <w:tc>
          <w:tcPr>
            <w:tcW w:w="4788" w:type="dxa"/>
          </w:tcPr>
          <w:p w14:paraId="20C06BF9" w14:textId="77777777" w:rsidR="00A01B1C" w:rsidRDefault="00A01B1C" w:rsidP="0097298E">
            <w:pPr>
              <w:pStyle w:val="Logo"/>
            </w:pPr>
            <w:r w:rsidRPr="00A01B1C">
              <w:rPr>
                <w:noProof/>
              </w:rPr>
              <w:drawing>
                <wp:inline distT="0" distB="0" distL="0" distR="0" wp14:anchorId="20C06C56" wp14:editId="20C06C57">
                  <wp:extent cx="857250" cy="428625"/>
                  <wp:effectExtent l="0" t="0" r="0" b="9525"/>
                  <wp:docPr id="3" name="Picture 1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C06BFB" w14:textId="77777777" w:rsidR="008D0133" w:rsidRPr="005C3D56" w:rsidRDefault="00855A6B" w:rsidP="00855A6B">
      <w:pPr>
        <w:pStyle w:val="Heading2"/>
        <w:rPr>
          <w:color w:val="FF0000"/>
        </w:rPr>
      </w:pPr>
      <w:r w:rsidRPr="005C3D56">
        <w:rPr>
          <w:color w:val="FF0000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14:paraId="20C06BFE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20C06BFC" w14:textId="77777777" w:rsidR="008D0133" w:rsidRPr="00112AFE" w:rsidRDefault="008D0133" w:rsidP="00A01B1C">
            <w:r>
              <w:t>Name</w:t>
            </w:r>
          </w:p>
        </w:tc>
        <w:sdt>
          <w:sdtPr>
            <w:id w:val="-21084265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52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14:paraId="20C06BFD" w14:textId="5D62B928" w:rsidR="008D0133" w:rsidRDefault="005A1682">
                <w:r w:rsidRPr="00C423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0133" w14:paraId="20C06C01" w14:textId="77777777" w:rsidTr="00855A6B">
        <w:tc>
          <w:tcPr>
            <w:tcW w:w="2724" w:type="dxa"/>
            <w:vAlign w:val="center"/>
          </w:tcPr>
          <w:p w14:paraId="20C06BFF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sdt>
          <w:sdtPr>
            <w:id w:val="7386778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52" w:type="dxa"/>
                <w:vAlign w:val="center"/>
              </w:tcPr>
              <w:p w14:paraId="20C06C00" w14:textId="10585ED6" w:rsidR="008D0133" w:rsidRDefault="005A1682">
                <w:r w:rsidRPr="00C423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0133" w14:paraId="20C06C04" w14:textId="77777777" w:rsidTr="00855A6B">
        <w:tc>
          <w:tcPr>
            <w:tcW w:w="2724" w:type="dxa"/>
            <w:vAlign w:val="center"/>
          </w:tcPr>
          <w:p w14:paraId="20C06C02" w14:textId="77777777" w:rsidR="008D0133" w:rsidRPr="00112AFE" w:rsidRDefault="008D0133" w:rsidP="00A01B1C">
            <w:r>
              <w:t>City ST ZIP Code</w:t>
            </w:r>
          </w:p>
        </w:tc>
        <w:sdt>
          <w:sdtPr>
            <w:id w:val="-11862877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52" w:type="dxa"/>
                <w:vAlign w:val="center"/>
              </w:tcPr>
              <w:p w14:paraId="20C06C03" w14:textId="24A272F9" w:rsidR="008D0133" w:rsidRDefault="005A1682">
                <w:r w:rsidRPr="00C423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0133" w14:paraId="20C06C07" w14:textId="77777777" w:rsidTr="00855A6B">
        <w:tc>
          <w:tcPr>
            <w:tcW w:w="2724" w:type="dxa"/>
            <w:vAlign w:val="center"/>
          </w:tcPr>
          <w:p w14:paraId="20C06C05" w14:textId="77777777" w:rsidR="008D0133" w:rsidRPr="00112AFE" w:rsidRDefault="008D0133" w:rsidP="00A01B1C">
            <w:r>
              <w:t>Home Phone</w:t>
            </w:r>
          </w:p>
        </w:tc>
        <w:sdt>
          <w:sdtPr>
            <w:id w:val="-604945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52" w:type="dxa"/>
                <w:vAlign w:val="center"/>
              </w:tcPr>
              <w:p w14:paraId="20C06C06" w14:textId="2B233921" w:rsidR="008D0133" w:rsidRDefault="005A1682">
                <w:r w:rsidRPr="00C423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0133" w14:paraId="20C06C0A" w14:textId="77777777" w:rsidTr="00855A6B">
        <w:tc>
          <w:tcPr>
            <w:tcW w:w="2724" w:type="dxa"/>
            <w:vAlign w:val="center"/>
          </w:tcPr>
          <w:p w14:paraId="20C06C08" w14:textId="77777777"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sdt>
          <w:sdtPr>
            <w:id w:val="-17124166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52" w:type="dxa"/>
                <w:vAlign w:val="center"/>
              </w:tcPr>
              <w:p w14:paraId="20C06C09" w14:textId="56752A5C" w:rsidR="008D0133" w:rsidRDefault="005A1682">
                <w:r w:rsidRPr="00C423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0133" w14:paraId="20C06C0D" w14:textId="77777777" w:rsidTr="00855A6B">
        <w:tc>
          <w:tcPr>
            <w:tcW w:w="2724" w:type="dxa"/>
            <w:vAlign w:val="center"/>
          </w:tcPr>
          <w:p w14:paraId="20C06C0B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sdt>
          <w:sdtPr>
            <w:id w:val="-1203078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52" w:type="dxa"/>
                <w:vAlign w:val="center"/>
              </w:tcPr>
              <w:p w14:paraId="20C06C0C" w14:textId="74A44AE7" w:rsidR="008D0133" w:rsidRDefault="005A1682">
                <w:r w:rsidRPr="00C423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6124" w14:paraId="20C06C10" w14:textId="77777777" w:rsidTr="00855A6B">
        <w:tc>
          <w:tcPr>
            <w:tcW w:w="2724" w:type="dxa"/>
            <w:vAlign w:val="center"/>
          </w:tcPr>
          <w:p w14:paraId="20C06C0E" w14:textId="77777777" w:rsidR="00DF6124" w:rsidRPr="00112AFE" w:rsidRDefault="007957D0" w:rsidP="00A01B1C">
            <w:r>
              <w:t>Social Media</w:t>
            </w:r>
          </w:p>
        </w:tc>
        <w:sdt>
          <w:sdtPr>
            <w:id w:val="20348417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52" w:type="dxa"/>
                <w:vAlign w:val="center"/>
              </w:tcPr>
              <w:p w14:paraId="20C06C0F" w14:textId="4B0DD40D" w:rsidR="00DF6124" w:rsidRDefault="005A1682">
                <w:r w:rsidRPr="00C423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0C06C11" w14:textId="77777777" w:rsidR="00855A6B" w:rsidRPr="005C3D56" w:rsidRDefault="00855A6B" w:rsidP="00855A6B">
      <w:pPr>
        <w:pStyle w:val="Heading2"/>
        <w:rPr>
          <w:color w:val="FF0000"/>
        </w:rPr>
      </w:pPr>
      <w:r w:rsidRPr="005C3D56">
        <w:rPr>
          <w:color w:val="FF0000"/>
        </w:rPr>
        <w:t>Availability</w:t>
      </w:r>
    </w:p>
    <w:p w14:paraId="20C06C12" w14:textId="77777777" w:rsidR="0097298E" w:rsidRPr="0097298E" w:rsidRDefault="0097298E" w:rsidP="0097298E">
      <w:pPr>
        <w:pStyle w:val="Heading3"/>
      </w:pPr>
      <w:r w:rsidRPr="00855A6B">
        <w:t xml:space="preserve">During which hours </w:t>
      </w:r>
      <w:r w:rsidR="007558E2">
        <w:t>would you pre</w:t>
      </w:r>
      <w:r w:rsidR="007F55FA">
        <w:t>fer to have our regular events</w:t>
      </w:r>
      <w:r w:rsidRPr="00855A6B">
        <w:t>?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2"/>
        <w:gridCol w:w="6844"/>
      </w:tblGrid>
      <w:tr w:rsidR="008D0133" w14:paraId="20C06C15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06C13" w14:textId="77777777" w:rsidR="008D0133" w:rsidRPr="00112AFE" w:rsidRDefault="008D0133" w:rsidP="00A01B1C"/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06C14" w14:textId="77777777"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Weekend </w:t>
            </w:r>
            <w:r w:rsidR="008D0133">
              <w:t>mornings</w:t>
            </w:r>
          </w:p>
        </w:tc>
      </w:tr>
      <w:tr w:rsidR="008D0133" w14:paraId="20C06C18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06C16" w14:textId="77777777" w:rsidR="008D0133" w:rsidRPr="00112AFE" w:rsidRDefault="008D0133" w:rsidP="00A01B1C"/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06C17" w14:textId="77777777" w:rsidR="008D0133" w:rsidRDefault="001C200E" w:rsidP="00A01B1C"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8D0133" w:rsidRPr="00866592">
              <w:t>Weekend afternoons</w:t>
            </w:r>
          </w:p>
        </w:tc>
      </w:tr>
      <w:tr w:rsidR="008D0133" w14:paraId="20C06C1C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06C19" w14:textId="2AE6400C" w:rsidR="008D0133" w:rsidRPr="00112AFE" w:rsidRDefault="00BD1F16" w:rsidP="00A01B1C">
            <w:sdt>
              <w:sdtPr>
                <w:id w:val="-1276166246"/>
                <w:placeholder>
                  <w:docPart w:val="C3594EFA388F45E0B83C2164A627D324"/>
                </w:placeholder>
                <w:showingPlcHdr/>
                <w:text/>
              </w:sdtPr>
              <w:sdtEndPr/>
              <w:sdtContent>
                <w:r w:rsidR="005A1682" w:rsidRPr="00C423EA">
                  <w:rPr>
                    <w:rStyle w:val="PlaceholderText"/>
                  </w:rPr>
                  <w:t>Click or tap here to enter text.</w:t>
                </w:r>
              </w:sdtContent>
            </w:sdt>
            <w:r w:rsidR="005A1682">
              <w:t xml:space="preserve"> </w:t>
            </w:r>
            <w:r w:rsidR="007558E2">
              <w:t>-------</w:t>
            </w:r>
            <w:r w:rsidR="008D0133" w:rsidRPr="00E419EE">
              <w:t>Weekday evenings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06C1A" w14:textId="77777777"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Weekend evenings</w:t>
            </w:r>
          </w:p>
          <w:p w14:paraId="20C06C1B" w14:textId="77777777" w:rsidR="007F55FA" w:rsidRDefault="007F55FA" w:rsidP="00A01B1C">
            <w:r>
              <w:t>Would you be interested in bei</w:t>
            </w:r>
            <w:r w:rsidR="007957D0">
              <w:t xml:space="preserve">ng part of a private/closed social media  </w:t>
            </w:r>
            <w:r>
              <w:t xml:space="preserve"> group? </w:t>
            </w:r>
            <w:r w:rsidR="007957D0">
              <w:t xml:space="preserve"> </w:t>
            </w:r>
            <w:r>
              <w:t>Yes____  No____</w:t>
            </w:r>
          </w:p>
        </w:tc>
      </w:tr>
    </w:tbl>
    <w:p w14:paraId="20C06C1D" w14:textId="77777777" w:rsidR="008D0133" w:rsidRPr="005C3D56" w:rsidRDefault="00855A6B" w:rsidP="00855A6B">
      <w:pPr>
        <w:pStyle w:val="Heading2"/>
        <w:rPr>
          <w:color w:val="FF0000"/>
        </w:rPr>
      </w:pPr>
      <w:r w:rsidRPr="005C3D56">
        <w:rPr>
          <w:color w:val="FF0000"/>
        </w:rPr>
        <w:t>Interests</w:t>
      </w:r>
      <w:r w:rsidR="007558E2" w:rsidRPr="005C3D56">
        <w:rPr>
          <w:color w:val="FF0000"/>
        </w:rPr>
        <w:t>/Area of involvement</w:t>
      </w:r>
    </w:p>
    <w:p w14:paraId="20C06C1E" w14:textId="77777777" w:rsidR="0097298E" w:rsidRPr="0097298E" w:rsidRDefault="0097298E" w:rsidP="0097298E">
      <w:pPr>
        <w:pStyle w:val="Heading3"/>
      </w:pPr>
      <w:r>
        <w:t xml:space="preserve">Tell us in which areas you are </w:t>
      </w:r>
      <w:r w:rsidR="00C97F80">
        <w:t>involved in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14:paraId="20C06C20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06C1F" w14:textId="77777777" w:rsidR="008D0133" w:rsidRPr="00112AFE" w:rsidRDefault="001C200E" w:rsidP="00C97F80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C97F80">
              <w:t>business</w:t>
            </w:r>
          </w:p>
        </w:tc>
      </w:tr>
      <w:tr w:rsidR="008D0133" w14:paraId="20C06C22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06C21" w14:textId="77777777" w:rsidR="008D0133" w:rsidRPr="00112AFE" w:rsidRDefault="001C200E" w:rsidP="00C97F80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C97F80">
              <w:t>prophetic ___ apostolic</w:t>
            </w:r>
          </w:p>
        </w:tc>
      </w:tr>
      <w:tr w:rsidR="008D0133" w14:paraId="20C06C24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06C23" w14:textId="77777777" w:rsidR="008D0133" w:rsidRPr="00112AFE" w:rsidRDefault="001C200E" w:rsidP="00C97F80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C97F80">
              <w:t>media</w:t>
            </w:r>
          </w:p>
        </w:tc>
      </w:tr>
      <w:tr w:rsidR="008D0133" w14:paraId="20C06C26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06C25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Fundraising</w:t>
            </w:r>
          </w:p>
        </w:tc>
      </w:tr>
      <w:tr w:rsidR="008D0133" w14:paraId="20C06C28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06C27" w14:textId="77777777" w:rsidR="008D0133" w:rsidRPr="00112AFE" w:rsidRDefault="001C200E" w:rsidP="00C97F80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C97F80">
              <w:t>missions</w:t>
            </w:r>
          </w:p>
        </w:tc>
      </w:tr>
      <w:tr w:rsidR="008D0133" w14:paraId="20C06C2A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06C29" w14:textId="77777777" w:rsidR="008D0133" w:rsidRPr="00112AFE" w:rsidRDefault="001C200E" w:rsidP="00C97F80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C97F80">
              <w:t>full time ministry</w:t>
            </w:r>
          </w:p>
        </w:tc>
      </w:tr>
      <w:tr w:rsidR="008D0133" w:rsidRPr="00112AFE" w14:paraId="20C06C2C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06C2B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C97F80">
              <w:t>counseling</w:t>
            </w:r>
          </w:p>
        </w:tc>
      </w:tr>
      <w:tr w:rsidR="008D0133" w:rsidRPr="00112AFE" w14:paraId="20C06C30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06C2D" w14:textId="77777777" w:rsidR="008D0133" w:rsidRDefault="001C200E" w:rsidP="00C97F80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7F55FA">
              <w:t>home &amp; family</w:t>
            </w:r>
          </w:p>
          <w:p w14:paraId="20C06C2E" w14:textId="77777777" w:rsidR="00C97F80" w:rsidRDefault="00C97F80" w:rsidP="00C97F80">
            <w:r>
              <w:t>___ other</w:t>
            </w:r>
            <w:r w:rsidR="007F55FA">
              <w:t>________________________</w:t>
            </w:r>
          </w:p>
          <w:p w14:paraId="20C06C2F" w14:textId="77777777" w:rsidR="005C3D56" w:rsidRPr="00112AFE" w:rsidRDefault="005C3D56" w:rsidP="00C97F80">
            <w:r>
              <w:t>My greatest need in ministry /life is:_____________________________________________________</w:t>
            </w:r>
          </w:p>
        </w:tc>
      </w:tr>
    </w:tbl>
    <w:p w14:paraId="20C06C31" w14:textId="77777777" w:rsidR="008D0133" w:rsidRPr="005C3D56" w:rsidRDefault="00C97F80">
      <w:pPr>
        <w:pStyle w:val="Heading2"/>
        <w:rPr>
          <w:color w:val="FF0000"/>
        </w:rPr>
      </w:pPr>
      <w:r w:rsidRPr="005C3D56">
        <w:rPr>
          <w:color w:val="FF0000"/>
        </w:rPr>
        <w:t>About Me</w:t>
      </w:r>
    </w:p>
    <w:p w14:paraId="20C06C32" w14:textId="77777777" w:rsidR="00855A6B" w:rsidRPr="00855A6B" w:rsidRDefault="00C97F80" w:rsidP="00855A6B">
      <w:pPr>
        <w:pStyle w:val="Heading3"/>
      </w:pPr>
      <w:r>
        <w:t>Briefly share your testimony and what you would like us to know about you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14:paraId="20C06C34" w14:textId="77777777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C06C33" w14:textId="77777777" w:rsidR="008D0133" w:rsidRPr="00112AFE" w:rsidRDefault="008D0133"/>
        </w:tc>
      </w:tr>
    </w:tbl>
    <w:p w14:paraId="20C06C35" w14:textId="77777777" w:rsidR="008D0133" w:rsidRPr="005C3D56" w:rsidRDefault="00855A6B">
      <w:pPr>
        <w:pStyle w:val="Heading2"/>
        <w:rPr>
          <w:color w:val="FF0000"/>
        </w:rPr>
      </w:pPr>
      <w:r w:rsidRPr="005C3D56">
        <w:rPr>
          <w:color w:val="FF0000"/>
        </w:rPr>
        <w:lastRenderedPageBreak/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14:paraId="20C06C38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C06C36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C06C37" w14:textId="77777777" w:rsidR="008D0133" w:rsidRDefault="008D0133"/>
        </w:tc>
      </w:tr>
      <w:tr w:rsidR="008D0133" w14:paraId="20C06C3B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C06C39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C06C3A" w14:textId="77777777" w:rsidR="008D0133" w:rsidRDefault="008D0133"/>
        </w:tc>
      </w:tr>
      <w:tr w:rsidR="008D0133" w14:paraId="20C06C3E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C06C3C" w14:textId="77777777"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C06C3D" w14:textId="77777777" w:rsidR="008D0133" w:rsidRDefault="008D0133"/>
        </w:tc>
      </w:tr>
      <w:tr w:rsidR="008D0133" w14:paraId="20C06C41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C06C3F" w14:textId="77777777"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C06C40" w14:textId="77777777" w:rsidR="008D0133" w:rsidRDefault="008D0133"/>
        </w:tc>
      </w:tr>
      <w:tr w:rsidR="008D0133" w14:paraId="20C06C44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C06C42" w14:textId="77777777"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C06C43" w14:textId="77777777" w:rsidR="008D0133" w:rsidRDefault="008D0133"/>
        </w:tc>
      </w:tr>
      <w:tr w:rsidR="008D0133" w14:paraId="20C06C47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C06C45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C06C46" w14:textId="77777777" w:rsidR="008D0133" w:rsidRDefault="008D0133"/>
        </w:tc>
      </w:tr>
    </w:tbl>
    <w:p w14:paraId="20C06C48" w14:textId="77777777" w:rsidR="008D0133" w:rsidRPr="005C3D56" w:rsidRDefault="00855A6B">
      <w:pPr>
        <w:pStyle w:val="Heading2"/>
        <w:rPr>
          <w:color w:val="FF0000"/>
        </w:rPr>
      </w:pPr>
      <w:r w:rsidRPr="005C3D56">
        <w:rPr>
          <w:color w:val="FF0000"/>
        </w:rPr>
        <w:t>Agreement and Signature</w:t>
      </w:r>
    </w:p>
    <w:p w14:paraId="20C06C49" w14:textId="77777777" w:rsidR="00855A6B" w:rsidRDefault="00855A6B" w:rsidP="00855A6B">
      <w:pPr>
        <w:pStyle w:val="Heading3"/>
      </w:pPr>
      <w:r>
        <w:t xml:space="preserve">By submitting this application, I affirm that the facts set forth in it are true and complete. I understand that if I am </w:t>
      </w:r>
      <w:r w:rsidR="00C97F80">
        <w:t>accepted</w:t>
      </w:r>
      <w:r w:rsidR="005C3D56">
        <w:t xml:space="preserve"> as a member there will be a $7.99 monthly</w:t>
      </w:r>
      <w:r w:rsidR="00B62A63">
        <w:t>,</w:t>
      </w:r>
      <w:r w:rsidR="00882B75">
        <w:t xml:space="preserve"> processing/membership fee.</w:t>
      </w:r>
      <w:r>
        <w:t xml:space="preserve"> </w:t>
      </w:r>
      <w:r w:rsidR="00DF6124">
        <w:t>PLEASE S</w:t>
      </w:r>
      <w:r w:rsidR="005C3D56">
        <w:t>UBMIT PAYMENT THROUGH THE</w:t>
      </w:r>
      <w:r w:rsidR="00DF6124">
        <w:t xml:space="preserve"> LINK</w:t>
      </w:r>
      <w:r w:rsidR="008A17FF">
        <w:t xml:space="preserve"> BELOW</w:t>
      </w:r>
      <w:r w:rsidR="00DF6124">
        <w:t xml:space="preserve"> UPON COMPLETION OF THIS FORM.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14:paraId="20C06C4C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C06C4A" w14:textId="77777777"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C06C4B" w14:textId="77777777" w:rsidR="008D0133" w:rsidRDefault="008D0133"/>
        </w:tc>
      </w:tr>
      <w:tr w:rsidR="008D0133" w14:paraId="20C06C4F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C06C4D" w14:textId="77777777" w:rsidR="008D0133" w:rsidRPr="00112AFE" w:rsidRDefault="008D0133" w:rsidP="00A01B1C">
            <w:r>
              <w:t>Signature</w:t>
            </w:r>
            <w:r w:rsidR="00DF6124">
              <w:t>/INITIALS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C06C4E" w14:textId="77777777" w:rsidR="008D0133" w:rsidRDefault="008D0133"/>
        </w:tc>
      </w:tr>
      <w:tr w:rsidR="008D0133" w14:paraId="20C06C52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C06C50" w14:textId="77777777"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C06C51" w14:textId="77777777" w:rsidR="008D0133" w:rsidRDefault="008D0133"/>
        </w:tc>
      </w:tr>
    </w:tbl>
    <w:p w14:paraId="20C06C53" w14:textId="77777777" w:rsidR="008D0133" w:rsidRPr="005C3D56" w:rsidRDefault="00855A6B">
      <w:pPr>
        <w:pStyle w:val="Heading2"/>
        <w:rPr>
          <w:color w:val="FF0000"/>
        </w:rPr>
      </w:pPr>
      <w:r w:rsidRPr="005C3D56">
        <w:rPr>
          <w:color w:val="FF0000"/>
        </w:rPr>
        <w:t>Our Policy</w:t>
      </w:r>
    </w:p>
    <w:p w14:paraId="20C06C54" w14:textId="77777777" w:rsidR="00855A6B" w:rsidRDefault="00855A6B" w:rsidP="00855A6B">
      <w:pPr>
        <w:pStyle w:val="Heading3"/>
      </w:pPr>
      <w:r>
        <w:t>It</w:t>
      </w:r>
      <w:r w:rsidR="008A17FF">
        <w:t>’s</w:t>
      </w:r>
      <w:r>
        <w:t xml:space="preserve"> </w:t>
      </w:r>
      <w:r w:rsidR="00DF6124">
        <w:t>our policy</w:t>
      </w:r>
      <w:r>
        <w:t xml:space="preserve"> to provide </w:t>
      </w:r>
      <w:r w:rsidR="00DF6124">
        <w:t xml:space="preserve">privacy and confidentiality as a member of this </w:t>
      </w:r>
      <w:r w:rsidR="00B62A63">
        <w:t xml:space="preserve">exclusive </w:t>
      </w:r>
      <w:r w:rsidR="00DF6124">
        <w:t>group and activities within this group.</w:t>
      </w:r>
    </w:p>
    <w:p w14:paraId="20C06C55" w14:textId="57EE6C08" w:rsidR="00855A6B" w:rsidRDefault="00855A6B" w:rsidP="00855A6B">
      <w:pPr>
        <w:pStyle w:val="Heading3"/>
      </w:pPr>
      <w:r>
        <w:t xml:space="preserve">Thank you for completing this application form and for your interest in </w:t>
      </w:r>
      <w:r w:rsidR="00DF6124">
        <w:t>partnering</w:t>
      </w:r>
      <w:r>
        <w:t xml:space="preserve"> with us.</w:t>
      </w:r>
    </w:p>
    <w:p w14:paraId="70B35AA7" w14:textId="2BA99A27" w:rsidR="00BA1C99" w:rsidRDefault="00BA1C99" w:rsidP="00BA1C99"/>
    <w:p w14:paraId="248B89C9" w14:textId="18319FAA" w:rsidR="00BA1C99" w:rsidRDefault="00BA1C99" w:rsidP="00BA1C99"/>
    <w:p w14:paraId="4E70558F" w14:textId="0D004306" w:rsidR="00BA1C99" w:rsidRPr="00FE36DB" w:rsidRDefault="00BA1C99" w:rsidP="00BA1C99">
      <w:pPr>
        <w:rPr>
          <w:color w:val="FF0000"/>
          <w:sz w:val="40"/>
          <w:szCs w:val="40"/>
        </w:rPr>
      </w:pPr>
      <w:r w:rsidRPr="00FE36DB">
        <w:rPr>
          <w:color w:val="FF0000"/>
          <w:sz w:val="40"/>
          <w:szCs w:val="40"/>
        </w:rPr>
        <w:t>*</w:t>
      </w:r>
      <w:bookmarkStart w:id="0" w:name="_GoBack"/>
      <w:bookmarkEnd w:id="0"/>
      <w:r w:rsidRPr="00FE36DB">
        <w:rPr>
          <w:color w:val="FF0000"/>
          <w:sz w:val="40"/>
          <w:szCs w:val="40"/>
        </w:rPr>
        <w:t xml:space="preserve">PLEASE </w:t>
      </w:r>
      <w:r w:rsidR="00FE36DB" w:rsidRPr="00FE36DB">
        <w:rPr>
          <w:color w:val="FF0000"/>
          <w:sz w:val="40"/>
          <w:szCs w:val="40"/>
        </w:rPr>
        <w:t>EMAIL COMPLETED APPLICATION TO:</w:t>
      </w:r>
    </w:p>
    <w:p w14:paraId="329136BC" w14:textId="77777777" w:rsidR="00FE36DB" w:rsidRDefault="00FE36DB" w:rsidP="00FE36DB">
      <w:pPr>
        <w:jc w:val="center"/>
        <w:rPr>
          <w:color w:val="262626" w:themeColor="text1" w:themeTint="D9"/>
          <w:sz w:val="44"/>
          <w:szCs w:val="44"/>
        </w:rPr>
      </w:pPr>
    </w:p>
    <w:p w14:paraId="42C706B6" w14:textId="2BC4A8EC" w:rsidR="00BA1C99" w:rsidRPr="00FE36DB" w:rsidRDefault="00BA1C99" w:rsidP="00FE36DB">
      <w:pPr>
        <w:jc w:val="center"/>
        <w:rPr>
          <w:color w:val="262626" w:themeColor="text1" w:themeTint="D9"/>
          <w:sz w:val="44"/>
          <w:szCs w:val="44"/>
        </w:rPr>
      </w:pPr>
      <w:r w:rsidRPr="00FE36DB">
        <w:rPr>
          <w:color w:val="262626" w:themeColor="text1" w:themeTint="D9"/>
          <w:sz w:val="44"/>
          <w:szCs w:val="44"/>
        </w:rPr>
        <w:t>Eunice@BeUniqueMinistries.org</w:t>
      </w:r>
    </w:p>
    <w:sectPr w:rsidR="00BA1C99" w:rsidRPr="00FE36DB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8E2"/>
    <w:rsid w:val="001C200E"/>
    <w:rsid w:val="0025182C"/>
    <w:rsid w:val="004A0A03"/>
    <w:rsid w:val="005A1682"/>
    <w:rsid w:val="005C3D56"/>
    <w:rsid w:val="007558E2"/>
    <w:rsid w:val="007957D0"/>
    <w:rsid w:val="007F55FA"/>
    <w:rsid w:val="00855A6B"/>
    <w:rsid w:val="00880763"/>
    <w:rsid w:val="00882B75"/>
    <w:rsid w:val="008A17FF"/>
    <w:rsid w:val="008D0133"/>
    <w:rsid w:val="0097298E"/>
    <w:rsid w:val="00993B1C"/>
    <w:rsid w:val="00A01B1C"/>
    <w:rsid w:val="00B62A63"/>
    <w:rsid w:val="00BA1C99"/>
    <w:rsid w:val="00BD1F16"/>
    <w:rsid w:val="00BE30EE"/>
    <w:rsid w:val="00C97F80"/>
    <w:rsid w:val="00DF6124"/>
    <w:rsid w:val="00EE1057"/>
    <w:rsid w:val="00FE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C06BF8"/>
  <w15:docId w15:val="{DDE9D08C-BEF5-4F3A-96E7-AF9060DB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5A16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ntDesk3\AppData\Roaming\Microsoft\Templates\Volunteer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BAC6D-0512-4CDA-BAC2-EEBDE320A3E2}"/>
      </w:docPartPr>
      <w:docPartBody>
        <w:p w:rsidR="00EF30B2" w:rsidRDefault="007E3F78">
          <w:r w:rsidRPr="00C423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594EFA388F45E0B83C2164A627D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A088C-DF9A-451C-BB5B-C5552BE3E565}"/>
      </w:docPartPr>
      <w:docPartBody>
        <w:p w:rsidR="00EF30B2" w:rsidRDefault="007E3F78" w:rsidP="007E3F78">
          <w:pPr>
            <w:pStyle w:val="C3594EFA388F45E0B83C2164A627D324"/>
          </w:pPr>
          <w:r w:rsidRPr="00C423E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78"/>
    <w:rsid w:val="007E3F78"/>
    <w:rsid w:val="00AA4F39"/>
    <w:rsid w:val="00E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3F78"/>
    <w:rPr>
      <w:color w:val="808080"/>
    </w:rPr>
  </w:style>
  <w:style w:type="paragraph" w:customStyle="1" w:styleId="5886A90C45DA430E8DA47A503A67D506">
    <w:name w:val="5886A90C45DA430E8DA47A503A67D506"/>
    <w:rsid w:val="007E3F78"/>
  </w:style>
  <w:style w:type="paragraph" w:customStyle="1" w:styleId="C3594EFA388F45E0B83C2164A627D324">
    <w:name w:val="C3594EFA388F45E0B83C2164A627D324"/>
    <w:rsid w:val="007E3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application.dotx</Template>
  <TotalTime>7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FrontDesk3</dc:creator>
  <cp:lastModifiedBy>Zach Crosby</cp:lastModifiedBy>
  <cp:revision>8</cp:revision>
  <cp:lastPrinted>2003-07-23T17:40:00Z</cp:lastPrinted>
  <dcterms:created xsi:type="dcterms:W3CDTF">2018-07-05T00:41:00Z</dcterms:created>
  <dcterms:modified xsi:type="dcterms:W3CDTF">2018-08-09T02:43:00Z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